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F0" w:rsidRDefault="00B375F0" w:rsidP="00B375F0"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2C69839" wp14:editId="17CA6D6B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B375F0" w:rsidRPr="007815B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16"/>
          <w:szCs w:val="16"/>
          <w:lang w:eastAsia="ru-RU"/>
        </w:rPr>
      </w:pP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B375F0" w:rsidRPr="007815B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D7B01" w:rsidRDefault="00CD7B01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5F0" w:rsidRPr="007815B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5F0" w:rsidRPr="00AD7D71" w:rsidRDefault="00B375F0" w:rsidP="00B375F0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от   </w:t>
      </w:r>
      <w:r w:rsidR="00AD7D71"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D7D71"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4509EF"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AD7D71"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№   </w:t>
      </w:r>
      <w:r w:rsidR="00AD7D71"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>211/1</w:t>
      </w:r>
      <w:r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 w:rsidRPr="00AD7D71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4D6027" w:rsidRDefault="004D6027" w:rsidP="00A3298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CD7B01" w:rsidRDefault="00CD7B01" w:rsidP="00A3298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CD7B01" w:rsidRPr="00A03831" w:rsidRDefault="00CD7B01" w:rsidP="00A3298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D6027" w:rsidRDefault="002E664A" w:rsidP="009D34C7">
      <w:pPr>
        <w:spacing w:after="0" w:line="240" w:lineRule="auto"/>
        <w:jc w:val="center"/>
        <w:outlineLvl w:val="0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A194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Об утверждении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порядка</w:t>
      </w:r>
      <w:r w:rsidRPr="00DA194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расчета и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порядка</w:t>
      </w:r>
      <w:r w:rsidRPr="00DA194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предостав</w:t>
      </w:r>
      <w:r w:rsidRPr="00DA194C">
        <w:rPr>
          <w:rFonts w:ascii="Times New Roman CYR" w:eastAsia="Times New Roman CYR" w:hAnsi="Times New Roman CYR" w:cs="Times New Roman CYR"/>
          <w:b/>
          <w:sz w:val="28"/>
          <w:szCs w:val="28"/>
        </w:rPr>
        <w:t>ления межбюджетных трансфертов из бюджета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сельского поселения Лопатино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DA19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DA194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бюджету </w:t>
      </w:r>
      <w:r w:rsidRPr="00DA19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Волжский</w:t>
      </w:r>
      <w:r w:rsidRPr="00DA19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DA194C">
        <w:rPr>
          <w:rFonts w:ascii="Times New Roman CYR" w:eastAsia="Times New Roman CYR" w:hAnsi="Times New Roman CYR" w:cs="Times New Roman CYR"/>
          <w:b/>
          <w:sz w:val="28"/>
          <w:szCs w:val="28"/>
        </w:rPr>
        <w:t>на осуществление полномочий по решению вопросо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в местного значения </w:t>
      </w:r>
    </w:p>
    <w:p w:rsidR="002E664A" w:rsidRPr="002E664A" w:rsidRDefault="002E664A" w:rsidP="00DA50C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color w:val="FF0000"/>
          <w:sz w:val="28"/>
          <w:szCs w:val="28"/>
          <w:lang w:eastAsia="ru-RU"/>
        </w:rPr>
      </w:pPr>
    </w:p>
    <w:p w:rsidR="00136ECC" w:rsidRPr="00DA194C" w:rsidRDefault="00136ECC" w:rsidP="00136ECC">
      <w:pPr>
        <w:autoSpaceDN w:val="0"/>
        <w:adjustRightInd w:val="0"/>
        <w:jc w:val="center"/>
        <w:outlineLvl w:val="0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136ECC" w:rsidRDefault="00136ECC" w:rsidP="00136E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>В соответствии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абз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 5 п. 1 ст. 9,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  ст.142 и ст.142.5 Бюджетного кодекса Российской Федерации, п.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4 ст. 15 Федерального Закона от 06.10.2003 № 131-ФЗ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784B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784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</w:p>
    <w:p w:rsidR="00A17FE9" w:rsidRPr="00A03831" w:rsidRDefault="00A17FE9" w:rsidP="00A17FE9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A17FE9" w:rsidRDefault="00430816" w:rsidP="004308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67D4">
        <w:rPr>
          <w:rFonts w:ascii="Times New Roman" w:hAnsi="Times New Roman"/>
          <w:b/>
          <w:sz w:val="28"/>
        </w:rPr>
        <w:t>РЕШИЛО:</w:t>
      </w:r>
    </w:p>
    <w:p w:rsidR="006F7D29" w:rsidRPr="002B67D4" w:rsidRDefault="006F7D29" w:rsidP="0043081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B67D4" w:rsidRDefault="002B67D4" w:rsidP="002B67D4">
      <w:pPr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1. </w:t>
      </w:r>
      <w:proofErr w:type="gramStart"/>
      <w:r w:rsidRPr="00DA194C">
        <w:rPr>
          <w:rFonts w:ascii="Times New Roman" w:eastAsia="Times New Roman CYR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 CYR" w:hAnsi="Times New Roman"/>
          <w:sz w:val="28"/>
          <w:szCs w:val="28"/>
        </w:rPr>
        <w:t>Порядок</w:t>
      </w:r>
      <w:r w:rsidRPr="00DA194C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предоставления</w:t>
      </w:r>
      <w:r w:rsidRPr="00DA194C">
        <w:rPr>
          <w:rFonts w:ascii="Times New Roman" w:eastAsia="Times New Roman CYR" w:hAnsi="Times New Roman"/>
          <w:sz w:val="28"/>
          <w:szCs w:val="28"/>
        </w:rPr>
        <w:t xml:space="preserve"> межбюджетных трансфертов из бюджета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Лопатино </w:t>
      </w:r>
      <w:r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 бюджету 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DA194C">
        <w:rPr>
          <w:rFonts w:ascii="Times New Roman" w:eastAsia="Times New Roman CYR" w:hAnsi="Times New Roman"/>
          <w:sz w:val="28"/>
          <w:szCs w:val="28"/>
        </w:rPr>
        <w:t xml:space="preserve"> на осуществление полномочий по решению вопросов местного значения согласно </w:t>
      </w:r>
      <w:r>
        <w:rPr>
          <w:rFonts w:ascii="Times New Roman" w:eastAsia="Times New Roman CYR" w:hAnsi="Times New Roman"/>
          <w:sz w:val="28"/>
          <w:szCs w:val="28"/>
        </w:rPr>
        <w:t>П</w:t>
      </w:r>
      <w:r w:rsidRPr="00DA194C">
        <w:rPr>
          <w:rFonts w:ascii="Times New Roman" w:eastAsia="Times New Roman CYR" w:hAnsi="Times New Roman"/>
          <w:sz w:val="28"/>
          <w:szCs w:val="28"/>
        </w:rPr>
        <w:t>риложению</w:t>
      </w:r>
      <w:r>
        <w:rPr>
          <w:rFonts w:ascii="Times New Roman" w:eastAsia="Times New Roman CYR" w:hAnsi="Times New Roman"/>
          <w:sz w:val="28"/>
          <w:szCs w:val="28"/>
        </w:rPr>
        <w:t xml:space="preserve"> №</w:t>
      </w:r>
      <w:r w:rsidRPr="00DA194C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4726E2">
        <w:rPr>
          <w:rFonts w:ascii="Times New Roman" w:eastAsia="Times New Roman CYR" w:hAnsi="Times New Roman"/>
          <w:sz w:val="28"/>
          <w:szCs w:val="28"/>
        </w:rPr>
        <w:t>1.</w:t>
      </w:r>
      <w:proofErr w:type="gramEnd"/>
    </w:p>
    <w:p w:rsidR="002B67D4" w:rsidRPr="005305A5" w:rsidRDefault="002B67D4" w:rsidP="002B67D4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</w:t>
      </w:r>
      <w:r w:rsidRPr="00DA194C">
        <w:rPr>
          <w:rFonts w:ascii="Times New Roman" w:eastAsia="Times New Roman CYR" w:hAnsi="Times New Roman"/>
          <w:sz w:val="28"/>
          <w:szCs w:val="28"/>
        </w:rPr>
        <w:t>. </w:t>
      </w:r>
      <w:proofErr w:type="gramStart"/>
      <w:r w:rsidRPr="00DA194C">
        <w:rPr>
          <w:rFonts w:ascii="Times New Roman" w:eastAsia="Times New Roman CYR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 CYR" w:hAnsi="Times New Roman"/>
          <w:sz w:val="28"/>
          <w:szCs w:val="28"/>
        </w:rPr>
        <w:t>Порядок</w:t>
      </w:r>
      <w:r w:rsidRPr="00DA194C">
        <w:rPr>
          <w:rFonts w:ascii="Times New Roman" w:eastAsia="Times New Roman CYR" w:hAnsi="Times New Roman"/>
          <w:sz w:val="28"/>
          <w:szCs w:val="28"/>
        </w:rPr>
        <w:t xml:space="preserve"> расчета межбюджетных трансфертов бюджета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 Лопатино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  <w:r w:rsidR="00987F9A">
        <w:rPr>
          <w:rFonts w:ascii="Times New Roman" w:hAnsi="Times New Roman"/>
          <w:sz w:val="28"/>
          <w:szCs w:val="28"/>
        </w:rPr>
        <w:t>Самарской области</w:t>
      </w:r>
      <w:r w:rsidR="00987F9A"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бюджету 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Волжский</w:t>
      </w:r>
      <w:r w:rsidR="00987F9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r w:rsidRPr="00DA194C">
        <w:rPr>
          <w:rFonts w:ascii="Times New Roman" w:eastAsia="Times New Roman CYR" w:hAnsi="Times New Roman"/>
          <w:sz w:val="28"/>
          <w:szCs w:val="28"/>
        </w:rPr>
        <w:t xml:space="preserve">на </w:t>
      </w:r>
      <w:r w:rsidRPr="005305A5">
        <w:rPr>
          <w:rFonts w:ascii="Times New Roman" w:eastAsia="Times New Roman CYR" w:hAnsi="Times New Roman"/>
          <w:sz w:val="28"/>
          <w:szCs w:val="28"/>
        </w:rPr>
        <w:t xml:space="preserve">осуществление полномочий по решению вопросов местного значения </w:t>
      </w:r>
      <w:r w:rsidR="004726E2">
        <w:rPr>
          <w:rFonts w:ascii="Times New Roman" w:eastAsia="Times New Roman CYR" w:hAnsi="Times New Roman"/>
          <w:sz w:val="28"/>
          <w:szCs w:val="28"/>
        </w:rPr>
        <w:t>согласно Приложению № 2</w:t>
      </w:r>
      <w:r w:rsidRPr="005305A5">
        <w:rPr>
          <w:rFonts w:ascii="Times New Roman" w:eastAsia="Times New Roman CYR" w:hAnsi="Times New Roman"/>
          <w:sz w:val="28"/>
          <w:szCs w:val="28"/>
        </w:rPr>
        <w:t>.</w:t>
      </w:r>
      <w:proofErr w:type="gramEnd"/>
    </w:p>
    <w:p w:rsidR="00A17FE9" w:rsidRDefault="00A17FE9" w:rsidP="00ED50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05A5">
        <w:rPr>
          <w:rFonts w:ascii="Times New Roman" w:hAnsi="Times New Roman"/>
          <w:sz w:val="28"/>
        </w:rPr>
        <w:t xml:space="preserve">   2. Настоящее Решение вступает в силу со дня его опубликования.</w:t>
      </w:r>
    </w:p>
    <w:p w:rsidR="00CD7B01" w:rsidRPr="005305A5" w:rsidRDefault="00CD7B01" w:rsidP="00ED50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505B" w:rsidRPr="005305A5" w:rsidRDefault="00ED505B" w:rsidP="004D6027">
      <w:pPr>
        <w:pStyle w:val="20"/>
        <w:shd w:val="clear" w:color="auto" w:fill="auto"/>
        <w:tabs>
          <w:tab w:val="left" w:pos="928"/>
        </w:tabs>
        <w:spacing w:before="0" w:after="0" w:line="240" w:lineRule="auto"/>
      </w:pPr>
      <w:r w:rsidRPr="005305A5">
        <w:t xml:space="preserve">   3. Опубликовать настоящее решение в средствах массовой информации </w:t>
      </w:r>
      <w:r w:rsidRPr="005305A5">
        <w:lastRenderedPageBreak/>
        <w:t xml:space="preserve">газета « Волжская новь» и на официальном сайте администрации сельского поселения </w:t>
      </w:r>
      <w:proofErr w:type="spellStart"/>
      <w:r w:rsidRPr="005305A5">
        <w:t>Лопатино</w:t>
      </w:r>
      <w:proofErr w:type="spellEnd"/>
      <w:r w:rsidRPr="005305A5">
        <w:t>.</w:t>
      </w:r>
    </w:p>
    <w:p w:rsidR="004D6027" w:rsidRDefault="004D6027" w:rsidP="004D6027">
      <w:pPr>
        <w:pStyle w:val="20"/>
        <w:shd w:val="clear" w:color="auto" w:fill="auto"/>
        <w:tabs>
          <w:tab w:val="left" w:pos="928"/>
        </w:tabs>
        <w:spacing w:before="0" w:after="0" w:line="240" w:lineRule="auto"/>
      </w:pPr>
    </w:p>
    <w:p w:rsidR="0093509B" w:rsidRPr="005305A5" w:rsidRDefault="0093509B" w:rsidP="004D6027">
      <w:pPr>
        <w:pStyle w:val="20"/>
        <w:shd w:val="clear" w:color="auto" w:fill="auto"/>
        <w:tabs>
          <w:tab w:val="left" w:pos="928"/>
        </w:tabs>
        <w:spacing w:before="0" w:after="0" w:line="240" w:lineRule="auto"/>
      </w:pPr>
    </w:p>
    <w:p w:rsidR="00DA50C2" w:rsidRPr="005305A5" w:rsidRDefault="00DA50C2" w:rsidP="004D602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5305A5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DA50C2" w:rsidRPr="005305A5" w:rsidRDefault="00DA50C2" w:rsidP="004D602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DA50C2" w:rsidRPr="005305A5" w:rsidRDefault="00DA50C2" w:rsidP="00DA50C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>Са</w:t>
      </w:r>
      <w:r w:rsidR="00A17FE9"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>марской области</w:t>
      </w:r>
      <w:r w:rsidR="00A17FE9"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 </w:t>
      </w: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В.Л. Жуков</w:t>
      </w:r>
    </w:p>
    <w:p w:rsidR="00DA50C2" w:rsidRDefault="00DA50C2" w:rsidP="00DA50C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93509B" w:rsidRPr="005305A5" w:rsidRDefault="0093509B" w:rsidP="00DA50C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DA50C2" w:rsidRPr="005305A5" w:rsidRDefault="00DA50C2" w:rsidP="00DA50C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DA50C2" w:rsidRPr="005305A5" w:rsidRDefault="00DA50C2" w:rsidP="00DA50C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5305A5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DA50C2" w:rsidRPr="005305A5" w:rsidRDefault="00DA50C2" w:rsidP="00DA50C2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DA50C2" w:rsidRPr="005305A5" w:rsidRDefault="00DA50C2" w:rsidP="00DA50C2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>Самарской области</w:t>
      </w: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</w:t>
      </w:r>
      <w:r w:rsidR="00A17FE9"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</w:t>
      </w:r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А.И. </w:t>
      </w:r>
      <w:proofErr w:type="spellStart"/>
      <w:r w:rsidRPr="005305A5">
        <w:rPr>
          <w:rFonts w:ascii="Times New Roman" w:eastAsia="MS Mincho" w:hAnsi="Times New Roman"/>
          <w:b/>
          <w:sz w:val="28"/>
          <w:szCs w:val="28"/>
          <w:lang w:eastAsia="ru-RU"/>
        </w:rPr>
        <w:t>Андреянов</w:t>
      </w:r>
      <w:proofErr w:type="spellEnd"/>
    </w:p>
    <w:p w:rsidR="00E061B8" w:rsidRPr="00A03831" w:rsidRDefault="00E061B8" w:rsidP="00DA50C2">
      <w:pPr>
        <w:spacing w:after="0" w:line="240" w:lineRule="auto"/>
        <w:rPr>
          <w:rFonts w:ascii="Times New Roman" w:eastAsia="MS Mincho" w:hAnsi="Times New Roman"/>
          <w:b/>
          <w:color w:val="FF0000"/>
          <w:sz w:val="28"/>
          <w:szCs w:val="28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0B03BC" w:rsidRDefault="000B03BC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4F691B" w:rsidRDefault="004F691B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4F691B" w:rsidRDefault="004F691B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4F691B" w:rsidRDefault="004F691B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4F691B" w:rsidRDefault="004F691B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4F691B" w:rsidRDefault="004F691B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4F691B" w:rsidRDefault="004F691B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4F691B" w:rsidRDefault="004F691B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4F691B" w:rsidRDefault="004F691B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4F691B" w:rsidRDefault="004F691B" w:rsidP="00E20D9E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</w:p>
    <w:p w:rsidR="00E20D9E" w:rsidRPr="00636ECA" w:rsidRDefault="00E20D9E" w:rsidP="00231951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636ECA">
        <w:rPr>
          <w:rFonts w:ascii="Times New Roman" w:eastAsia="MS Mincho" w:hAnsi="Times New Roman"/>
          <w:sz w:val="24"/>
          <w:szCs w:val="24"/>
          <w:lang w:eastAsia="ru-RU"/>
        </w:rPr>
        <w:t>Приложение</w:t>
      </w:r>
      <w:r w:rsidR="00231951">
        <w:rPr>
          <w:rFonts w:ascii="Times New Roman" w:eastAsia="MS Mincho" w:hAnsi="Times New Roman"/>
          <w:sz w:val="24"/>
          <w:szCs w:val="24"/>
          <w:lang w:eastAsia="ru-RU"/>
        </w:rPr>
        <w:t xml:space="preserve"> 1</w:t>
      </w:r>
      <w:r w:rsidRPr="00636ECA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E20D9E" w:rsidRPr="00AD7D71" w:rsidRDefault="00E20D9E" w:rsidP="00E20D9E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636ECA">
        <w:rPr>
          <w:rFonts w:ascii="Times New Roman" w:eastAsia="MS Mincho" w:hAnsi="Times New Roman"/>
          <w:sz w:val="24"/>
          <w:szCs w:val="24"/>
          <w:lang w:eastAsia="ru-RU"/>
        </w:rPr>
        <w:t xml:space="preserve">к решению Собрания Представителей                                                                                                        сельского поселения </w:t>
      </w:r>
      <w:proofErr w:type="spellStart"/>
      <w:r w:rsidRPr="00AD7D71">
        <w:rPr>
          <w:rFonts w:ascii="Times New Roman" w:eastAsia="MS Mincho" w:hAnsi="Times New Roman"/>
          <w:sz w:val="24"/>
          <w:szCs w:val="24"/>
          <w:lang w:eastAsia="ru-RU"/>
        </w:rPr>
        <w:t>Лопатино</w:t>
      </w:r>
      <w:proofErr w:type="spellEnd"/>
      <w:r w:rsidRPr="00AD7D71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от </w:t>
      </w:r>
      <w:r w:rsidR="00AD7D71" w:rsidRPr="00AD7D71">
        <w:rPr>
          <w:rFonts w:ascii="Times New Roman" w:eastAsia="MS Mincho" w:hAnsi="Times New Roman"/>
          <w:sz w:val="24"/>
          <w:szCs w:val="24"/>
          <w:lang w:eastAsia="ru-RU"/>
        </w:rPr>
        <w:t>16.01.2020</w:t>
      </w:r>
      <w:r w:rsidRPr="00AD7D71">
        <w:rPr>
          <w:rFonts w:ascii="Times New Roman" w:eastAsia="MS Mincho" w:hAnsi="Times New Roman"/>
          <w:sz w:val="24"/>
          <w:szCs w:val="24"/>
          <w:lang w:eastAsia="ru-RU"/>
        </w:rPr>
        <w:t xml:space="preserve">г. № </w:t>
      </w:r>
      <w:r w:rsidR="00AD7D71" w:rsidRPr="00AD7D71">
        <w:rPr>
          <w:rFonts w:ascii="Times New Roman" w:eastAsia="MS Mincho" w:hAnsi="Times New Roman"/>
          <w:sz w:val="24"/>
          <w:szCs w:val="24"/>
          <w:lang w:eastAsia="ru-RU"/>
        </w:rPr>
        <w:t>211</w:t>
      </w:r>
      <w:r w:rsidRPr="00AD7D71">
        <w:rPr>
          <w:rFonts w:ascii="Times New Roman" w:eastAsia="MS Mincho" w:hAnsi="Times New Roman"/>
          <w:sz w:val="24"/>
          <w:szCs w:val="24"/>
          <w:lang w:eastAsia="ru-RU"/>
        </w:rPr>
        <w:t>/1</w:t>
      </w:r>
    </w:p>
    <w:p w:rsidR="00E061B8" w:rsidRPr="00A03831" w:rsidRDefault="00E061B8" w:rsidP="00047B30">
      <w:pPr>
        <w:spacing w:after="0" w:line="240" w:lineRule="auto"/>
        <w:jc w:val="right"/>
        <w:rPr>
          <w:rFonts w:ascii="Times New Roman" w:eastAsia="MS Mincho" w:hAnsi="Times New Roman"/>
          <w:b/>
          <w:color w:val="FF0000"/>
          <w:sz w:val="28"/>
          <w:szCs w:val="28"/>
          <w:lang w:eastAsia="ru-RU"/>
        </w:rPr>
      </w:pPr>
    </w:p>
    <w:p w:rsidR="000B03BC" w:rsidRPr="00DA7C32" w:rsidRDefault="000B03BC" w:rsidP="00CF60E0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DA7C32">
        <w:rPr>
          <w:rFonts w:ascii="Times New Roman" w:eastAsia="Times New Roman CYR" w:hAnsi="Times New Roman"/>
          <w:b/>
          <w:bCs/>
          <w:sz w:val="28"/>
          <w:szCs w:val="28"/>
        </w:rPr>
        <w:t>Порядок предоставления межбюджетных трансфертов</w:t>
      </w:r>
    </w:p>
    <w:p w:rsidR="000B03BC" w:rsidRPr="00DA7C32" w:rsidRDefault="000B03BC" w:rsidP="00CF60E0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DA7C32">
        <w:rPr>
          <w:rFonts w:ascii="Times New Roman" w:eastAsia="Times New Roman CYR" w:hAnsi="Times New Roman"/>
          <w:b/>
          <w:bCs/>
          <w:sz w:val="28"/>
          <w:szCs w:val="28"/>
        </w:rPr>
        <w:t xml:space="preserve">из бюджета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сельского поселения Лопатино</w:t>
      </w:r>
      <w:r w:rsidRPr="00DA7C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DA7C32">
        <w:rPr>
          <w:rFonts w:ascii="Times New Roman" w:hAnsi="Times New Roman"/>
          <w:b/>
          <w:sz w:val="28"/>
          <w:szCs w:val="28"/>
        </w:rPr>
        <w:t xml:space="preserve"> </w:t>
      </w:r>
      <w:r w:rsidR="00754D86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DA7C32">
        <w:rPr>
          <w:rFonts w:ascii="Times New Roman" w:eastAsia="Times New Roman CYR" w:hAnsi="Times New Roman"/>
          <w:b/>
          <w:bCs/>
          <w:sz w:val="28"/>
          <w:szCs w:val="28"/>
        </w:rPr>
        <w:t>бюджету</w:t>
      </w:r>
      <w:r w:rsidRPr="00DA7C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Волжский</w:t>
      </w:r>
      <w:r w:rsidRPr="00DA7C32">
        <w:rPr>
          <w:rFonts w:ascii="Times New Roman" w:hAnsi="Times New Roman"/>
          <w:b/>
          <w:sz w:val="28"/>
          <w:szCs w:val="28"/>
        </w:rPr>
        <w:t xml:space="preserve"> </w:t>
      </w:r>
      <w:r w:rsidR="001753FC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DA7C32">
        <w:rPr>
          <w:rFonts w:ascii="Times New Roman" w:eastAsia="Times New Roman CYR" w:hAnsi="Times New Roman"/>
          <w:b/>
          <w:bCs/>
          <w:sz w:val="28"/>
          <w:szCs w:val="28"/>
        </w:rPr>
        <w:t xml:space="preserve">на осуществление полномочий по решению вопросов местного значения </w:t>
      </w:r>
    </w:p>
    <w:p w:rsidR="000B03BC" w:rsidRPr="002B1A0D" w:rsidRDefault="000B03BC" w:rsidP="000B03BC">
      <w:pPr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B03BC" w:rsidRDefault="000B03BC" w:rsidP="000B03BC">
      <w:pPr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2B1A0D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1. Общие положения</w:t>
      </w:r>
    </w:p>
    <w:p w:rsidR="000B03BC" w:rsidRPr="002B1A0D" w:rsidRDefault="000B03BC" w:rsidP="000B03BC">
      <w:pPr>
        <w:jc w:val="center"/>
        <w:rPr>
          <w:rFonts w:ascii="Times New Roman" w:eastAsia="Times New Roman CYR" w:hAnsi="Times New Roman"/>
          <w:sz w:val="28"/>
          <w:szCs w:val="28"/>
        </w:rPr>
      </w:pPr>
    </w:p>
    <w:p w:rsidR="000B03BC" w:rsidRPr="00607D31" w:rsidRDefault="000B03BC" w:rsidP="000B03BC">
      <w:pPr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07D31">
        <w:rPr>
          <w:rFonts w:ascii="Times New Roman" w:eastAsia="Times New Roman CYR" w:hAnsi="Times New Roman"/>
          <w:sz w:val="28"/>
          <w:szCs w:val="28"/>
        </w:rPr>
        <w:t>1.1. </w:t>
      </w:r>
      <w:proofErr w:type="gramStart"/>
      <w:r w:rsidRPr="00607D31">
        <w:rPr>
          <w:rFonts w:ascii="Times New Roman" w:eastAsia="Times New Roman CYR" w:hAnsi="Times New Roman"/>
          <w:sz w:val="28"/>
          <w:szCs w:val="28"/>
        </w:rPr>
        <w:t xml:space="preserve">Настоящий Порядок определяет основания и условия предоставления межбюджетных трансфертов из </w:t>
      </w:r>
      <w:r w:rsidR="00A37523">
        <w:rPr>
          <w:rFonts w:ascii="Times New Roman" w:eastAsia="Times New Roman CYR" w:hAnsi="Times New Roman"/>
          <w:sz w:val="28"/>
          <w:szCs w:val="28"/>
        </w:rPr>
        <w:t xml:space="preserve">бюджета </w:t>
      </w:r>
      <w:r>
        <w:rPr>
          <w:rFonts w:ascii="Times New Roman" w:eastAsia="Times New Roman CYR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Лопатино</w:t>
      </w:r>
      <w:proofErr w:type="spellEnd"/>
      <w:r w:rsidRPr="00607D31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607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  <w:r w:rsidR="00A37523" w:rsidRPr="00A37523">
        <w:rPr>
          <w:rFonts w:ascii="Times New Roman" w:hAnsi="Times New Roman"/>
          <w:sz w:val="28"/>
          <w:szCs w:val="28"/>
        </w:rPr>
        <w:t>Самарской области</w:t>
      </w:r>
      <w:r w:rsidR="00A37523">
        <w:rPr>
          <w:rFonts w:ascii="Times New Roman" w:hAnsi="Times New Roman"/>
          <w:b/>
          <w:sz w:val="28"/>
          <w:szCs w:val="28"/>
        </w:rPr>
        <w:t xml:space="preserve"> </w:t>
      </w:r>
      <w:r w:rsidRPr="00607D31">
        <w:rPr>
          <w:rFonts w:ascii="Times New Roman" w:eastAsia="Times New Roman CYR" w:hAnsi="Times New Roman"/>
          <w:bCs/>
          <w:color w:val="26282F"/>
          <w:sz w:val="28"/>
          <w:szCs w:val="28"/>
        </w:rPr>
        <w:t>бюджету</w:t>
      </w:r>
      <w:r>
        <w:rPr>
          <w:rFonts w:ascii="Times New Roman" w:eastAsia="Times New Roman CYR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Волжский</w:t>
      </w:r>
      <w:r w:rsidR="000E6480">
        <w:rPr>
          <w:rFonts w:ascii="Times New Roman" w:hAnsi="Times New Roman"/>
          <w:sz w:val="28"/>
          <w:szCs w:val="28"/>
        </w:rPr>
        <w:t xml:space="preserve"> </w:t>
      </w:r>
      <w:r w:rsidR="000E6480" w:rsidRPr="00A37523">
        <w:rPr>
          <w:rFonts w:ascii="Times New Roman" w:hAnsi="Times New Roman"/>
          <w:sz w:val="28"/>
          <w:szCs w:val="28"/>
        </w:rPr>
        <w:t>Самарской области</w:t>
      </w:r>
      <w:r w:rsidRPr="00607D31">
        <w:rPr>
          <w:rFonts w:ascii="Times New Roman" w:eastAsia="Times New Roman CYR" w:hAnsi="Times New Roman"/>
          <w:sz w:val="28"/>
          <w:szCs w:val="28"/>
        </w:rPr>
        <w:t>, а также осуществления контроля над расходованием данных средств.</w:t>
      </w:r>
      <w:proofErr w:type="gramEnd"/>
    </w:p>
    <w:p w:rsidR="000B03BC" w:rsidRPr="00607D31" w:rsidRDefault="000B03BC" w:rsidP="000B03BC">
      <w:pPr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07D31">
        <w:rPr>
          <w:rFonts w:ascii="Times New Roman" w:eastAsia="Times New Roman CYR" w:hAnsi="Times New Roman"/>
          <w:sz w:val="28"/>
          <w:szCs w:val="28"/>
        </w:rPr>
        <w:t xml:space="preserve">1.2. Межбюджетные трансферты предусматриваются в составе бюджета </w:t>
      </w:r>
      <w:r>
        <w:rPr>
          <w:rFonts w:ascii="Times New Roman" w:eastAsia="Times New Roman CYR" w:hAnsi="Times New Roman"/>
          <w:sz w:val="28"/>
          <w:szCs w:val="28"/>
        </w:rPr>
        <w:t>сельского поселения Лопатино</w:t>
      </w:r>
      <w:r w:rsidRPr="00607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  <w:r w:rsidR="000E6480" w:rsidRPr="00A37523">
        <w:rPr>
          <w:rFonts w:ascii="Times New Roman" w:hAnsi="Times New Roman"/>
          <w:sz w:val="28"/>
          <w:szCs w:val="28"/>
        </w:rPr>
        <w:t>Самарской области</w:t>
      </w:r>
      <w:r w:rsidR="000E6480">
        <w:rPr>
          <w:rFonts w:ascii="Times New Roman" w:hAnsi="Times New Roman"/>
          <w:b/>
          <w:sz w:val="28"/>
          <w:szCs w:val="28"/>
        </w:rPr>
        <w:t xml:space="preserve"> </w:t>
      </w:r>
      <w:r w:rsidRPr="00607D31">
        <w:rPr>
          <w:rFonts w:ascii="Times New Roman" w:eastAsia="Times New Roman CYR" w:hAnsi="Times New Roman"/>
          <w:sz w:val="28"/>
          <w:szCs w:val="28"/>
        </w:rPr>
        <w:t>в целях передачи бюджету</w:t>
      </w:r>
      <w:r w:rsidRPr="00607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  <w:r w:rsidR="000E6480" w:rsidRPr="00A37523">
        <w:rPr>
          <w:rFonts w:ascii="Times New Roman" w:hAnsi="Times New Roman"/>
          <w:sz w:val="28"/>
          <w:szCs w:val="28"/>
        </w:rPr>
        <w:t>Самарской области</w:t>
      </w:r>
      <w:r w:rsidR="000E6480">
        <w:rPr>
          <w:rFonts w:ascii="Times New Roman" w:hAnsi="Times New Roman"/>
          <w:b/>
          <w:sz w:val="28"/>
          <w:szCs w:val="28"/>
        </w:rPr>
        <w:t xml:space="preserve"> </w:t>
      </w:r>
      <w:r w:rsidRPr="00607D31">
        <w:rPr>
          <w:rFonts w:ascii="Times New Roman" w:eastAsia="Times New Roman CYR" w:hAnsi="Times New Roman"/>
          <w:sz w:val="28"/>
          <w:szCs w:val="28"/>
        </w:rPr>
        <w:t>осуществления части полномочий по вопросам местного значения.</w:t>
      </w:r>
    </w:p>
    <w:p w:rsidR="000B03BC" w:rsidRDefault="000B03BC" w:rsidP="000B03BC">
      <w:pPr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07D31">
        <w:rPr>
          <w:rFonts w:ascii="Times New Roman" w:eastAsia="Times New Roman CYR" w:hAnsi="Times New Roman"/>
          <w:sz w:val="28"/>
          <w:szCs w:val="28"/>
        </w:rPr>
        <w:t>1.3. 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0B03BC" w:rsidRPr="00607D31" w:rsidRDefault="000B03BC" w:rsidP="000B03BC">
      <w:pPr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0B03BC" w:rsidRDefault="000B03BC" w:rsidP="000B03BC">
      <w:pPr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607D31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2. Порядок и условия предоставления иных межбюджетных трансфертов</w:t>
      </w:r>
    </w:p>
    <w:p w:rsidR="000B03BC" w:rsidRPr="00607D31" w:rsidRDefault="000B03BC" w:rsidP="000B03BC">
      <w:pPr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0B03BC" w:rsidRPr="00607D31" w:rsidRDefault="000B03BC" w:rsidP="000B03BC">
      <w:pPr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07D31">
        <w:rPr>
          <w:rFonts w:ascii="Times New Roman" w:eastAsia="Times New Roman CYR" w:hAnsi="Times New Roman"/>
          <w:bCs/>
          <w:color w:val="26282F"/>
          <w:sz w:val="28"/>
          <w:szCs w:val="28"/>
        </w:rPr>
        <w:t xml:space="preserve">2.1. Основаниями предоставления иных межбюджетных трансфертов из бюджета </w:t>
      </w:r>
      <w:r>
        <w:rPr>
          <w:rFonts w:ascii="Times New Roman" w:eastAsia="Times New Roman CYR" w:hAnsi="Times New Roman"/>
          <w:sz w:val="28"/>
          <w:szCs w:val="28"/>
        </w:rPr>
        <w:t xml:space="preserve">сельского поселения Лопатино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 w:rsidRPr="00607D31">
        <w:rPr>
          <w:rFonts w:ascii="Times New Roman" w:hAnsi="Times New Roman"/>
          <w:sz w:val="28"/>
          <w:szCs w:val="28"/>
        </w:rPr>
        <w:t xml:space="preserve"> </w:t>
      </w:r>
      <w:r w:rsidR="000E6480" w:rsidRPr="00A37523">
        <w:rPr>
          <w:rFonts w:ascii="Times New Roman" w:hAnsi="Times New Roman"/>
          <w:sz w:val="28"/>
          <w:szCs w:val="28"/>
        </w:rPr>
        <w:t>Самарской области</w:t>
      </w:r>
      <w:r w:rsidR="000E6480">
        <w:rPr>
          <w:rFonts w:ascii="Times New Roman" w:hAnsi="Times New Roman"/>
          <w:b/>
          <w:sz w:val="28"/>
          <w:szCs w:val="28"/>
        </w:rPr>
        <w:t xml:space="preserve"> </w:t>
      </w:r>
      <w:r w:rsidRPr="00607D31">
        <w:rPr>
          <w:rFonts w:ascii="Times New Roman" w:eastAsia="Times New Roman CYR" w:hAnsi="Times New Roman"/>
          <w:bCs/>
          <w:color w:val="26282F"/>
          <w:sz w:val="28"/>
          <w:szCs w:val="28"/>
        </w:rPr>
        <w:t xml:space="preserve">бюджету </w:t>
      </w:r>
      <w:r w:rsidRPr="00607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607D31">
        <w:rPr>
          <w:rFonts w:ascii="Times New Roman" w:hAnsi="Times New Roman"/>
          <w:sz w:val="28"/>
          <w:szCs w:val="28"/>
        </w:rPr>
        <w:t xml:space="preserve"> </w:t>
      </w:r>
      <w:r w:rsidR="000E6480" w:rsidRPr="00A37523">
        <w:rPr>
          <w:rFonts w:ascii="Times New Roman" w:hAnsi="Times New Roman"/>
          <w:sz w:val="28"/>
          <w:szCs w:val="28"/>
        </w:rPr>
        <w:t>Самарской области</w:t>
      </w:r>
      <w:r w:rsidR="000E6480">
        <w:rPr>
          <w:rFonts w:ascii="Times New Roman" w:hAnsi="Times New Roman"/>
          <w:b/>
          <w:sz w:val="28"/>
          <w:szCs w:val="28"/>
        </w:rPr>
        <w:t xml:space="preserve"> </w:t>
      </w:r>
      <w:r w:rsidRPr="00607D31">
        <w:rPr>
          <w:rFonts w:ascii="Times New Roman" w:eastAsia="Times New Roman CYR" w:hAnsi="Times New Roman"/>
          <w:bCs/>
          <w:color w:val="26282F"/>
          <w:sz w:val="28"/>
          <w:szCs w:val="28"/>
        </w:rPr>
        <w:t>являются:</w:t>
      </w:r>
    </w:p>
    <w:p w:rsidR="000B03BC" w:rsidRPr="00607D31" w:rsidRDefault="000B03BC" w:rsidP="000B03BC">
      <w:pPr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07D31">
        <w:rPr>
          <w:rFonts w:ascii="Times New Roman" w:eastAsia="Times New Roman CYR" w:hAnsi="Times New Roman"/>
          <w:sz w:val="28"/>
          <w:szCs w:val="28"/>
        </w:rPr>
        <w:t xml:space="preserve">2.1.1. Принятие соответствующего решения </w:t>
      </w:r>
      <w:r w:rsidR="00F10918">
        <w:rPr>
          <w:rFonts w:ascii="Times New Roman" w:eastAsia="Times New Roman CYR" w:hAnsi="Times New Roman"/>
          <w:sz w:val="28"/>
          <w:szCs w:val="28"/>
        </w:rPr>
        <w:t>Собрания представителей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Лопатино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Волжский</w:t>
      </w:r>
      <w:proofErr w:type="gramEnd"/>
      <w:r w:rsidRPr="00784B2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F10918" w:rsidRPr="00A37523">
        <w:rPr>
          <w:rFonts w:ascii="Times New Roman" w:hAnsi="Times New Roman"/>
          <w:sz w:val="28"/>
          <w:szCs w:val="28"/>
        </w:rPr>
        <w:t>Самарской области</w:t>
      </w:r>
      <w:r w:rsidR="00F10918">
        <w:rPr>
          <w:rFonts w:ascii="Times New Roman" w:hAnsi="Times New Roman"/>
          <w:b/>
          <w:sz w:val="28"/>
          <w:szCs w:val="28"/>
        </w:rPr>
        <w:t xml:space="preserve"> </w:t>
      </w:r>
      <w:r w:rsidRPr="00607D31">
        <w:rPr>
          <w:rFonts w:ascii="Times New Roman" w:eastAsia="Times New Roman CYR" w:hAnsi="Times New Roman"/>
          <w:sz w:val="28"/>
          <w:szCs w:val="28"/>
        </w:rPr>
        <w:t>о передаче и принятии части полномочий;</w:t>
      </w:r>
    </w:p>
    <w:p w:rsidR="000B03BC" w:rsidRPr="00607D31" w:rsidRDefault="000B03BC" w:rsidP="000B03BC">
      <w:pPr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07D31">
        <w:rPr>
          <w:rFonts w:ascii="Times New Roman" w:eastAsia="Times New Roman CYR" w:hAnsi="Times New Roman"/>
          <w:sz w:val="28"/>
          <w:szCs w:val="28"/>
        </w:rPr>
        <w:t xml:space="preserve">2.1.2. Заключение соглашения между </w:t>
      </w:r>
      <w:r>
        <w:rPr>
          <w:rFonts w:ascii="Times New Roman" w:eastAsia="Times New Roman CYR" w:hAnsi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Лопатино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 w:rsidR="004326EE" w:rsidRPr="004326EE">
        <w:rPr>
          <w:rFonts w:ascii="Times New Roman" w:hAnsi="Times New Roman"/>
          <w:sz w:val="28"/>
          <w:szCs w:val="28"/>
        </w:rPr>
        <w:t xml:space="preserve"> </w:t>
      </w:r>
      <w:r w:rsidR="004326EE" w:rsidRPr="00A37523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D31">
        <w:rPr>
          <w:rFonts w:ascii="Times New Roman" w:eastAsia="Times New Roman CYR" w:hAnsi="Times New Roman"/>
          <w:sz w:val="28"/>
          <w:szCs w:val="28"/>
        </w:rPr>
        <w:t xml:space="preserve">и </w:t>
      </w:r>
      <w:r>
        <w:rPr>
          <w:rFonts w:ascii="Times New Roman" w:eastAsia="Times New Roman CYR" w:hAnsi="Times New Roman"/>
          <w:sz w:val="28"/>
          <w:szCs w:val="28"/>
        </w:rPr>
        <w:t xml:space="preserve">администрацией </w:t>
      </w:r>
      <w:r w:rsidRPr="00607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  <w:r w:rsidR="001F76F8" w:rsidRPr="00A37523">
        <w:rPr>
          <w:rFonts w:ascii="Times New Roman" w:hAnsi="Times New Roman"/>
          <w:sz w:val="28"/>
          <w:szCs w:val="28"/>
        </w:rPr>
        <w:t>Самарской области</w:t>
      </w:r>
      <w:r w:rsidR="001F76F8">
        <w:rPr>
          <w:rFonts w:ascii="Times New Roman" w:hAnsi="Times New Roman"/>
          <w:b/>
          <w:sz w:val="28"/>
          <w:szCs w:val="28"/>
        </w:rPr>
        <w:t xml:space="preserve"> </w:t>
      </w:r>
      <w:r w:rsidRPr="00607D31">
        <w:rPr>
          <w:rFonts w:ascii="Times New Roman" w:eastAsia="Times New Roman CYR" w:hAnsi="Times New Roman"/>
          <w:sz w:val="28"/>
          <w:szCs w:val="28"/>
        </w:rPr>
        <w:t xml:space="preserve">о передаче </w:t>
      </w:r>
      <w:r w:rsidR="001F76F8">
        <w:rPr>
          <w:rFonts w:ascii="Times New Roman" w:eastAsia="Times New Roman CYR" w:hAnsi="Times New Roman"/>
          <w:sz w:val="28"/>
          <w:szCs w:val="28"/>
        </w:rPr>
        <w:t>осуществления</w:t>
      </w:r>
      <w:r w:rsidRPr="00607D31">
        <w:rPr>
          <w:rFonts w:ascii="Times New Roman" w:eastAsia="Times New Roman CYR" w:hAnsi="Times New Roman"/>
          <w:sz w:val="28"/>
          <w:szCs w:val="28"/>
        </w:rPr>
        <w:t xml:space="preserve"> части полномочий по вопросам местного значения.</w:t>
      </w:r>
    </w:p>
    <w:p w:rsidR="000B03BC" w:rsidRPr="00607D31" w:rsidRDefault="000B03BC" w:rsidP="000B03BC">
      <w:pPr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07D31">
        <w:rPr>
          <w:rFonts w:ascii="Times New Roman" w:eastAsia="Times New Roman CYR" w:hAnsi="Times New Roman"/>
          <w:sz w:val="28"/>
          <w:szCs w:val="28"/>
        </w:rPr>
        <w:t>2.2. </w:t>
      </w:r>
      <w:proofErr w:type="gramStart"/>
      <w:r w:rsidRPr="00607D31">
        <w:rPr>
          <w:rFonts w:ascii="Times New Roman" w:eastAsia="Times New Roman CYR" w:hAnsi="Times New Roman"/>
          <w:sz w:val="28"/>
          <w:szCs w:val="28"/>
        </w:rPr>
        <w:t xml:space="preserve">Объем средств и целевое назначение межбюджетных трансфертов утверждаются решением </w:t>
      </w:r>
      <w:r w:rsidR="001F76F8">
        <w:rPr>
          <w:rFonts w:ascii="Times New Roman" w:eastAsia="Times New Roman CYR" w:hAnsi="Times New Roman"/>
          <w:sz w:val="28"/>
          <w:szCs w:val="28"/>
        </w:rPr>
        <w:t>Собрания представителей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Лопатино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  муниципального района Волжский </w:t>
      </w:r>
      <w:r w:rsidR="001F76F8" w:rsidRPr="00A37523">
        <w:rPr>
          <w:rFonts w:ascii="Times New Roman" w:hAnsi="Times New Roman"/>
          <w:sz w:val="28"/>
          <w:szCs w:val="28"/>
        </w:rPr>
        <w:t>Самарской области</w:t>
      </w:r>
      <w:r w:rsidR="001F76F8">
        <w:rPr>
          <w:rFonts w:ascii="Times New Roman" w:hAnsi="Times New Roman"/>
          <w:b/>
          <w:sz w:val="28"/>
          <w:szCs w:val="28"/>
        </w:rPr>
        <w:t xml:space="preserve"> </w:t>
      </w:r>
      <w:r w:rsidRPr="00607D31">
        <w:rPr>
          <w:rFonts w:ascii="Times New Roman" w:eastAsia="Times New Roman CYR" w:hAnsi="Times New Roman"/>
          <w:sz w:val="28"/>
          <w:szCs w:val="28"/>
        </w:rPr>
        <w:t>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  <w:proofErr w:type="gramEnd"/>
    </w:p>
    <w:p w:rsidR="000B03BC" w:rsidRPr="00607D31" w:rsidRDefault="000B03BC" w:rsidP="000B03BC">
      <w:pPr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07D31">
        <w:rPr>
          <w:rFonts w:ascii="Times New Roman" w:eastAsia="Times New Roman CYR" w:hAnsi="Times New Roman"/>
          <w:sz w:val="28"/>
          <w:szCs w:val="28"/>
        </w:rPr>
        <w:t>2.3. 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0B03BC" w:rsidRPr="00607D31" w:rsidRDefault="000B03BC" w:rsidP="000B03BC">
      <w:pPr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607D31">
        <w:rPr>
          <w:rFonts w:ascii="Times New Roman" w:eastAsia="Times New Roman CYR" w:hAnsi="Times New Roman"/>
          <w:sz w:val="28"/>
          <w:szCs w:val="28"/>
        </w:rPr>
        <w:t xml:space="preserve">2.4. Межбюджетные трансферты, передаваемые бюджету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Волжский</w:t>
      </w:r>
      <w:r w:rsidR="003E1AF9">
        <w:rPr>
          <w:rFonts w:ascii="Times New Roman" w:hAnsi="Times New Roman"/>
          <w:sz w:val="28"/>
          <w:szCs w:val="28"/>
        </w:rPr>
        <w:t xml:space="preserve"> </w:t>
      </w:r>
      <w:r w:rsidR="003E1AF9" w:rsidRPr="00A37523">
        <w:rPr>
          <w:rFonts w:ascii="Times New Roman" w:hAnsi="Times New Roman"/>
          <w:sz w:val="28"/>
          <w:szCs w:val="28"/>
        </w:rPr>
        <w:t>Самарской области</w:t>
      </w:r>
      <w:r w:rsidRPr="00607D31">
        <w:rPr>
          <w:rFonts w:ascii="Times New Roman" w:eastAsia="Times New Roman CYR" w:hAnsi="Times New Roman"/>
          <w:sz w:val="28"/>
          <w:szCs w:val="28"/>
        </w:rPr>
        <w:t xml:space="preserve">, учитываются </w:t>
      </w:r>
      <w:r>
        <w:rPr>
          <w:rFonts w:ascii="Times New Roman" w:eastAsia="Times New Roman CYR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  <w:r w:rsidR="003E1AF9" w:rsidRPr="00A37523">
        <w:rPr>
          <w:rFonts w:ascii="Times New Roman" w:hAnsi="Times New Roman"/>
          <w:sz w:val="28"/>
          <w:szCs w:val="28"/>
        </w:rPr>
        <w:t>Самарской области</w:t>
      </w:r>
      <w:r w:rsidR="003E1AF9">
        <w:rPr>
          <w:rFonts w:ascii="Times New Roman" w:hAnsi="Times New Roman"/>
          <w:b/>
          <w:sz w:val="28"/>
          <w:szCs w:val="28"/>
        </w:rPr>
        <w:t xml:space="preserve"> </w:t>
      </w:r>
      <w:r w:rsidRPr="00607D31">
        <w:rPr>
          <w:rFonts w:ascii="Times New Roman" w:eastAsia="Times New Roman CYR" w:hAnsi="Times New Roman"/>
          <w:sz w:val="28"/>
          <w:szCs w:val="28"/>
        </w:rPr>
        <w:t>в составе доходов согласно бюджетной классификации, а также направляются и расходуются по целевому назначению.</w:t>
      </w:r>
    </w:p>
    <w:p w:rsidR="000B03BC" w:rsidRDefault="000B03BC" w:rsidP="000B03BC">
      <w:pPr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  <w:highlight w:val="yellow"/>
        </w:rPr>
      </w:pPr>
    </w:p>
    <w:p w:rsidR="000B03BC" w:rsidRDefault="000B03BC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0B03BC" w:rsidRDefault="000B03BC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0B03BC" w:rsidRDefault="000B03BC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0B03BC" w:rsidRDefault="000B03BC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0B03BC" w:rsidRDefault="000B03BC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0B03BC" w:rsidRDefault="000B03BC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Default="00231951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31951" w:rsidRPr="00636ECA" w:rsidRDefault="00231951" w:rsidP="00231951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636ECA">
        <w:rPr>
          <w:rFonts w:ascii="Times New Roman" w:eastAsia="MS Mincho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2</w:t>
      </w:r>
      <w:r w:rsidRPr="00636ECA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231951" w:rsidRPr="00A03831" w:rsidRDefault="00231951" w:rsidP="00231951">
      <w:pPr>
        <w:spacing w:after="0" w:line="240" w:lineRule="auto"/>
        <w:jc w:val="right"/>
        <w:rPr>
          <w:rFonts w:ascii="Times New Roman" w:eastAsia="MS Mincho" w:hAnsi="Times New Roman"/>
          <w:color w:val="FF0000"/>
          <w:sz w:val="24"/>
          <w:szCs w:val="24"/>
          <w:lang w:eastAsia="ru-RU"/>
        </w:rPr>
      </w:pPr>
      <w:r w:rsidRPr="00636ECA">
        <w:rPr>
          <w:rFonts w:ascii="Times New Roman" w:eastAsia="MS Mincho" w:hAnsi="Times New Roman"/>
          <w:sz w:val="24"/>
          <w:szCs w:val="24"/>
          <w:lang w:eastAsia="ru-RU"/>
        </w:rPr>
        <w:t xml:space="preserve">к решению Собрания Представителей                                                                                                        сельского поселения </w:t>
      </w:r>
      <w:bookmarkStart w:id="0" w:name="_GoBack"/>
      <w:proofErr w:type="spellStart"/>
      <w:r w:rsidRPr="00AD7D71">
        <w:rPr>
          <w:rFonts w:ascii="Times New Roman" w:eastAsia="MS Mincho" w:hAnsi="Times New Roman"/>
          <w:sz w:val="24"/>
          <w:szCs w:val="24"/>
          <w:lang w:eastAsia="ru-RU"/>
        </w:rPr>
        <w:t>Лопатино</w:t>
      </w:r>
      <w:proofErr w:type="spellEnd"/>
      <w:r w:rsidRPr="00AD7D71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AD7D71" w:rsidRPr="00AD7D71">
        <w:rPr>
          <w:rFonts w:ascii="Times New Roman" w:eastAsia="MS Mincho" w:hAnsi="Times New Roman"/>
          <w:sz w:val="24"/>
          <w:szCs w:val="24"/>
          <w:lang w:eastAsia="ru-RU"/>
        </w:rPr>
        <w:t>от 16.01.2020</w:t>
      </w:r>
      <w:r w:rsidRPr="00AD7D71">
        <w:rPr>
          <w:rFonts w:ascii="Times New Roman" w:eastAsia="MS Mincho" w:hAnsi="Times New Roman"/>
          <w:sz w:val="24"/>
          <w:szCs w:val="24"/>
          <w:lang w:eastAsia="ru-RU"/>
        </w:rPr>
        <w:t xml:space="preserve">г. № </w:t>
      </w:r>
      <w:r w:rsidR="00AD7D71" w:rsidRPr="00AD7D71">
        <w:rPr>
          <w:rFonts w:ascii="Times New Roman" w:eastAsia="MS Mincho" w:hAnsi="Times New Roman"/>
          <w:sz w:val="24"/>
          <w:szCs w:val="24"/>
          <w:lang w:eastAsia="ru-RU"/>
        </w:rPr>
        <w:t>211</w:t>
      </w:r>
      <w:r w:rsidRPr="00AD7D71">
        <w:rPr>
          <w:rFonts w:ascii="Times New Roman" w:eastAsia="MS Mincho" w:hAnsi="Times New Roman"/>
          <w:sz w:val="24"/>
          <w:szCs w:val="24"/>
          <w:lang w:eastAsia="ru-RU"/>
        </w:rPr>
        <w:t>/1</w:t>
      </w:r>
      <w:bookmarkEnd w:id="0"/>
    </w:p>
    <w:p w:rsidR="000B03BC" w:rsidRDefault="000B03BC" w:rsidP="000B03BC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0B03BC" w:rsidRDefault="000B03BC" w:rsidP="00C041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</w:p>
    <w:p w:rsidR="000B03BC" w:rsidRDefault="000B03BC" w:rsidP="00C041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>Порядок</w:t>
      </w:r>
      <w:r w:rsidRPr="00DA194C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 расчета межбюджетных трансфертов</w:t>
      </w:r>
    </w:p>
    <w:p w:rsidR="000B03BC" w:rsidRPr="00DA194C" w:rsidRDefault="000B03BC" w:rsidP="00C0415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из </w:t>
      </w:r>
      <w:r w:rsidRPr="00DA194C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бюджета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Лопатино</w:t>
      </w:r>
      <w:proofErr w:type="spellEnd"/>
      <w:r w:rsidRPr="00DA194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Pr="00DA19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="00337C64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Pr="00DA194C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бюджету </w:t>
      </w:r>
      <w:r w:rsidRPr="00DA19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Волжский</w:t>
      </w:r>
      <w:r w:rsidRPr="00DA194C">
        <w:rPr>
          <w:rFonts w:ascii="Times New Roman" w:hAnsi="Times New Roman"/>
          <w:b/>
          <w:sz w:val="28"/>
          <w:szCs w:val="28"/>
        </w:rPr>
        <w:t xml:space="preserve"> </w:t>
      </w:r>
      <w:r w:rsidR="00337C6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DA194C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на осуществление полномочий </w:t>
      </w:r>
      <w:r w:rsidR="005C79B6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по </w:t>
      </w:r>
      <w:r w:rsidRPr="00DA194C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  <w:t xml:space="preserve">решению вопросов местного значения </w:t>
      </w:r>
    </w:p>
    <w:p w:rsidR="000B03BC" w:rsidRPr="00DA194C" w:rsidRDefault="000B03BC" w:rsidP="000B03BC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B03BC" w:rsidRDefault="000B03BC" w:rsidP="000B03BC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>1. </w:t>
      </w:r>
      <w:proofErr w:type="gramStart"/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>Объем межбюджетных трансфертов на обеспечение переданных полномочий (далее - трансферты) предоставля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ет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ся бюджету 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на покрытие затрат, связанных с выполнением полномочий местного значения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 Лопатино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r w:rsidR="008A7D7C">
        <w:rPr>
          <w:rFonts w:ascii="Times New Roman" w:hAnsi="Times New Roman"/>
          <w:sz w:val="28"/>
          <w:szCs w:val="28"/>
        </w:rPr>
        <w:t>Самарской области.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0B03BC" w:rsidRPr="00DA194C" w:rsidRDefault="000B03BC" w:rsidP="000B03BC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2. Трансферты имеют строго целевое назначение и расходуются администрацией 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Волжский </w:t>
      </w:r>
      <w:r w:rsidR="008A7D7C">
        <w:rPr>
          <w:rFonts w:ascii="Times New Roman" w:hAnsi="Times New Roman"/>
          <w:sz w:val="28"/>
          <w:szCs w:val="28"/>
        </w:rPr>
        <w:t>Самарской области</w:t>
      </w:r>
      <w:r w:rsidR="008A7D7C"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>на цели, указанные в пункте 1 настоящей методики.</w:t>
      </w:r>
    </w:p>
    <w:p w:rsidR="000B03BC" w:rsidRPr="00DA194C" w:rsidRDefault="000B03BC" w:rsidP="000B03BC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 xml:space="preserve">3. Сумма межбюджетных трансфертов на обеспечение переданных полномочий определяется с учетом имеющегося источника финансирования данных расходов и предварительно согласовывается с финансовым управлением администрации </w:t>
      </w:r>
      <w:r w:rsidRPr="00DA1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 w:rsidR="00CA7FD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A194C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0B03BC" w:rsidRDefault="000B03BC" w:rsidP="000B03B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0B03BC" w:rsidRPr="00E061B8" w:rsidRDefault="000B03BC" w:rsidP="00A46F4E">
      <w:pPr>
        <w:ind w:left="7371"/>
        <w:rPr>
          <w:rFonts w:ascii="Times New Roman" w:eastAsia="Times New Roman" w:hAnsi="Times New Roman"/>
          <w:b/>
          <w:sz w:val="28"/>
          <w:szCs w:val="28"/>
        </w:rPr>
      </w:pPr>
    </w:p>
    <w:sectPr w:rsidR="000B03BC" w:rsidRPr="00E061B8" w:rsidSect="00A46F4E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6AF1B85"/>
    <w:multiLevelType w:val="hybridMultilevel"/>
    <w:tmpl w:val="CD48DF1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12685218"/>
    <w:multiLevelType w:val="hybridMultilevel"/>
    <w:tmpl w:val="6F326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FA4396"/>
    <w:multiLevelType w:val="hybridMultilevel"/>
    <w:tmpl w:val="21369F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47DC14C9"/>
    <w:multiLevelType w:val="hybridMultilevel"/>
    <w:tmpl w:val="18444A1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51950454"/>
    <w:multiLevelType w:val="hybridMultilevel"/>
    <w:tmpl w:val="8E84BEFA"/>
    <w:lvl w:ilvl="0" w:tplc="280486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A65E6"/>
    <w:multiLevelType w:val="multilevel"/>
    <w:tmpl w:val="3F109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FE1CDF"/>
    <w:multiLevelType w:val="hybridMultilevel"/>
    <w:tmpl w:val="B31A5C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5FF75DC7"/>
    <w:multiLevelType w:val="hybridMultilevel"/>
    <w:tmpl w:val="E648E99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66AE7AAC"/>
    <w:multiLevelType w:val="hybridMultilevel"/>
    <w:tmpl w:val="C1A6A46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75046B15"/>
    <w:multiLevelType w:val="hybridMultilevel"/>
    <w:tmpl w:val="5AF4B15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79E10B70"/>
    <w:multiLevelType w:val="hybridMultilevel"/>
    <w:tmpl w:val="F74CA792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F3"/>
    <w:rsid w:val="0003056E"/>
    <w:rsid w:val="000341FF"/>
    <w:rsid w:val="00047B30"/>
    <w:rsid w:val="000940D9"/>
    <w:rsid w:val="000B03BC"/>
    <w:rsid w:val="000B094F"/>
    <w:rsid w:val="000D702A"/>
    <w:rsid w:val="000E3F4C"/>
    <w:rsid w:val="000E6480"/>
    <w:rsid w:val="00102CCC"/>
    <w:rsid w:val="00136ECC"/>
    <w:rsid w:val="001418B6"/>
    <w:rsid w:val="00172332"/>
    <w:rsid w:val="001753FC"/>
    <w:rsid w:val="0018219D"/>
    <w:rsid w:val="00194FB2"/>
    <w:rsid w:val="00195170"/>
    <w:rsid w:val="001B5735"/>
    <w:rsid w:val="001B5FB7"/>
    <w:rsid w:val="001C3D66"/>
    <w:rsid w:val="001E33B6"/>
    <w:rsid w:val="001F76F8"/>
    <w:rsid w:val="002018C3"/>
    <w:rsid w:val="00204A8C"/>
    <w:rsid w:val="00210F89"/>
    <w:rsid w:val="002157C4"/>
    <w:rsid w:val="00222092"/>
    <w:rsid w:val="0022566A"/>
    <w:rsid w:val="0022713B"/>
    <w:rsid w:val="00231951"/>
    <w:rsid w:val="00235F72"/>
    <w:rsid w:val="0026345A"/>
    <w:rsid w:val="0026684B"/>
    <w:rsid w:val="00267105"/>
    <w:rsid w:val="00276830"/>
    <w:rsid w:val="00290BF9"/>
    <w:rsid w:val="002B494F"/>
    <w:rsid w:val="002B67D4"/>
    <w:rsid w:val="002E664A"/>
    <w:rsid w:val="002F60BD"/>
    <w:rsid w:val="00304DD0"/>
    <w:rsid w:val="00322872"/>
    <w:rsid w:val="00337C64"/>
    <w:rsid w:val="00347ACD"/>
    <w:rsid w:val="00357B1D"/>
    <w:rsid w:val="00396324"/>
    <w:rsid w:val="003A00B8"/>
    <w:rsid w:val="003D4A9D"/>
    <w:rsid w:val="003E1AF9"/>
    <w:rsid w:val="0041683B"/>
    <w:rsid w:val="00424142"/>
    <w:rsid w:val="00430816"/>
    <w:rsid w:val="004326EE"/>
    <w:rsid w:val="004509EF"/>
    <w:rsid w:val="004726E2"/>
    <w:rsid w:val="00487E8A"/>
    <w:rsid w:val="004D6027"/>
    <w:rsid w:val="004F5685"/>
    <w:rsid w:val="004F691B"/>
    <w:rsid w:val="005045FA"/>
    <w:rsid w:val="00512624"/>
    <w:rsid w:val="00525D48"/>
    <w:rsid w:val="005305A5"/>
    <w:rsid w:val="00530BA6"/>
    <w:rsid w:val="0054594B"/>
    <w:rsid w:val="00546FCD"/>
    <w:rsid w:val="00575D76"/>
    <w:rsid w:val="00576560"/>
    <w:rsid w:val="0059627F"/>
    <w:rsid w:val="005A08B0"/>
    <w:rsid w:val="005C1196"/>
    <w:rsid w:val="005C79B6"/>
    <w:rsid w:val="005D1317"/>
    <w:rsid w:val="005D5CBA"/>
    <w:rsid w:val="005F58FD"/>
    <w:rsid w:val="005F642F"/>
    <w:rsid w:val="006009B0"/>
    <w:rsid w:val="00636ECA"/>
    <w:rsid w:val="00642013"/>
    <w:rsid w:val="0065250D"/>
    <w:rsid w:val="00671812"/>
    <w:rsid w:val="00687129"/>
    <w:rsid w:val="006B1324"/>
    <w:rsid w:val="006D351C"/>
    <w:rsid w:val="006F665A"/>
    <w:rsid w:val="006F7D29"/>
    <w:rsid w:val="00731412"/>
    <w:rsid w:val="007336D6"/>
    <w:rsid w:val="00735622"/>
    <w:rsid w:val="00754D86"/>
    <w:rsid w:val="007622A1"/>
    <w:rsid w:val="00763501"/>
    <w:rsid w:val="0078180D"/>
    <w:rsid w:val="00796105"/>
    <w:rsid w:val="007B7212"/>
    <w:rsid w:val="007C4B3E"/>
    <w:rsid w:val="007E42B5"/>
    <w:rsid w:val="008710D5"/>
    <w:rsid w:val="00882E42"/>
    <w:rsid w:val="00891115"/>
    <w:rsid w:val="008972E0"/>
    <w:rsid w:val="008A7D7C"/>
    <w:rsid w:val="008B65F1"/>
    <w:rsid w:val="008D1FF3"/>
    <w:rsid w:val="00905B3F"/>
    <w:rsid w:val="009325A1"/>
    <w:rsid w:val="0093509B"/>
    <w:rsid w:val="00980398"/>
    <w:rsid w:val="00987F9A"/>
    <w:rsid w:val="0099370A"/>
    <w:rsid w:val="009A228B"/>
    <w:rsid w:val="009C0110"/>
    <w:rsid w:val="009D34C7"/>
    <w:rsid w:val="009D71EB"/>
    <w:rsid w:val="009E0CDA"/>
    <w:rsid w:val="009E69C9"/>
    <w:rsid w:val="00A03831"/>
    <w:rsid w:val="00A175DB"/>
    <w:rsid w:val="00A17FE9"/>
    <w:rsid w:val="00A265F5"/>
    <w:rsid w:val="00A32986"/>
    <w:rsid w:val="00A37523"/>
    <w:rsid w:val="00A46F4E"/>
    <w:rsid w:val="00A95CA9"/>
    <w:rsid w:val="00AA107D"/>
    <w:rsid w:val="00AD7D71"/>
    <w:rsid w:val="00AF365D"/>
    <w:rsid w:val="00AF6FCA"/>
    <w:rsid w:val="00B20FE1"/>
    <w:rsid w:val="00B21826"/>
    <w:rsid w:val="00B36F4A"/>
    <w:rsid w:val="00B375F0"/>
    <w:rsid w:val="00B61446"/>
    <w:rsid w:val="00B653B6"/>
    <w:rsid w:val="00BA5ACE"/>
    <w:rsid w:val="00BB7401"/>
    <w:rsid w:val="00C04155"/>
    <w:rsid w:val="00C22521"/>
    <w:rsid w:val="00C3728C"/>
    <w:rsid w:val="00C476E4"/>
    <w:rsid w:val="00C50993"/>
    <w:rsid w:val="00C72365"/>
    <w:rsid w:val="00CA7FD7"/>
    <w:rsid w:val="00CC036B"/>
    <w:rsid w:val="00CC46F3"/>
    <w:rsid w:val="00CD55A2"/>
    <w:rsid w:val="00CD7B01"/>
    <w:rsid w:val="00CE507C"/>
    <w:rsid w:val="00CE538C"/>
    <w:rsid w:val="00CF60E0"/>
    <w:rsid w:val="00D06109"/>
    <w:rsid w:val="00D15494"/>
    <w:rsid w:val="00D214A8"/>
    <w:rsid w:val="00D96CF4"/>
    <w:rsid w:val="00D9761E"/>
    <w:rsid w:val="00DA50C2"/>
    <w:rsid w:val="00DE6E6E"/>
    <w:rsid w:val="00E061B8"/>
    <w:rsid w:val="00E20D9E"/>
    <w:rsid w:val="00E31229"/>
    <w:rsid w:val="00E611FC"/>
    <w:rsid w:val="00E7303F"/>
    <w:rsid w:val="00E867D8"/>
    <w:rsid w:val="00EB173F"/>
    <w:rsid w:val="00EC4CD6"/>
    <w:rsid w:val="00ED505B"/>
    <w:rsid w:val="00EE3F27"/>
    <w:rsid w:val="00EE59C6"/>
    <w:rsid w:val="00F10918"/>
    <w:rsid w:val="00F92821"/>
    <w:rsid w:val="00FB4AB2"/>
    <w:rsid w:val="00FC22F1"/>
    <w:rsid w:val="00FC38E6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F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22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D50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05B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rsid w:val="00E061B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E061B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F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22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D50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05B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rsid w:val="00E061B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E061B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Российская Федерация</vt:lpstr>
      <vt:lpstr>Самарская область</vt:lpstr>
      <vt:lpstr>муниципальный район Волжский</vt:lpstr>
      <vt:lpstr>СОБРАНИЕ ПРЕДСТАВИТЕЛЕЙ СЕЛЬСКОГО ПОСЕЛЕНИЯ Лопатино</vt:lpstr>
      <vt:lpstr/>
      <vt:lpstr>ТРЕТЬЕГО  созыва</vt:lpstr>
      <vt:lpstr/>
      <vt:lpstr>РЕШЕНИЕ</vt:lpstr>
      <vt:lpstr/>
      <vt:lpstr/>
      <vt:lpstr/>
      <vt:lpstr>от   08  ноября 2019 года           №   190/1         	       	с. Лопатин</vt:lpstr>
      <vt:lpstr>Об утверждении порядка расчета и порядка предоставления межбюджетных трансфертов</vt:lpstr>
      <vt:lpstr/>
      <vt:lpstr/>
      <vt:lpstr>Глава сельского поселения Лопатино</vt:lpstr>
      <vt:lpstr>муниципального района Волжский</vt:lpstr>
      <vt:lpstr>Самарской области							        В.Л. Жуков</vt:lpstr>
      <vt:lpstr/>
      <vt:lpstr/>
      <vt:lpstr>Председатель Собрания представителей</vt:lpstr>
      <vt:lpstr>сельского поселения Лопатино</vt:lpstr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Лопатино</cp:lastModifiedBy>
  <cp:revision>41</cp:revision>
  <cp:lastPrinted>2020-06-23T13:08:00Z</cp:lastPrinted>
  <dcterms:created xsi:type="dcterms:W3CDTF">2020-06-29T12:17:00Z</dcterms:created>
  <dcterms:modified xsi:type="dcterms:W3CDTF">2020-06-30T04:33:00Z</dcterms:modified>
</cp:coreProperties>
</file>